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7BDAE" w14:textId="54B59530" w:rsidR="003900E8" w:rsidRPr="003900E8" w:rsidRDefault="003900E8" w:rsidP="003900E8">
      <w:pPr>
        <w:keepNext/>
        <w:pBdr>
          <w:bottom w:val="single" w:sz="4" w:space="2" w:color="595959"/>
        </w:pBdr>
        <w:spacing w:after="60" w:line="264" w:lineRule="auto"/>
        <w:rPr>
          <w:rFonts w:ascii="Century Gothic" w:eastAsia="Century Gothic" w:hAnsi="Century Gothic" w:cs="Times New Roman"/>
          <w:sz w:val="32"/>
        </w:rPr>
      </w:pPr>
      <w:r w:rsidRPr="003900E8">
        <w:rPr>
          <w:rFonts w:ascii="Century Gothic" w:eastAsia="Century Gothic" w:hAnsi="Century Gothic" w:cs="Times New Roman"/>
          <w:sz w:val="32"/>
        </w:rPr>
        <w:t xml:space="preserve">Cajun Style </w:t>
      </w:r>
      <w:r w:rsidR="00AE3A94">
        <w:rPr>
          <w:rFonts w:ascii="Century Gothic" w:eastAsia="Century Gothic" w:hAnsi="Century Gothic" w:cs="Times New Roman"/>
          <w:sz w:val="32"/>
        </w:rPr>
        <w:t xml:space="preserve">Venison </w:t>
      </w:r>
      <w:r w:rsidRPr="003900E8">
        <w:rPr>
          <w:rFonts w:ascii="Century Gothic" w:eastAsia="Century Gothic" w:hAnsi="Century Gothic" w:cs="Times New Roman"/>
          <w:sz w:val="32"/>
        </w:rPr>
        <w:t xml:space="preserve">Sausage, Sweet Potato, and </w:t>
      </w:r>
      <w:r w:rsidR="00AE3A94" w:rsidRPr="0009293B">
        <w:rPr>
          <w:rFonts w:ascii="Century Gothic" w:eastAsia="Times New Roman" w:hAnsi="Century Gothic" w:cs="Times New Roman"/>
          <w:noProof/>
        </w:rPr>
        <w:drawing>
          <wp:inline distT="0" distB="0" distL="0" distR="0" wp14:anchorId="56B32A50" wp14:editId="326B2F88">
            <wp:extent cx="943610" cy="827405"/>
            <wp:effectExtent l="0" t="0" r="8890" b="0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610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3A94">
        <w:rPr>
          <w:rFonts w:ascii="Century Gothic" w:eastAsia="Century Gothic" w:hAnsi="Century Gothic" w:cs="Times New Roman"/>
          <w:sz w:val="32"/>
        </w:rPr>
        <w:t xml:space="preserve">Kidney </w:t>
      </w:r>
      <w:r w:rsidRPr="003900E8">
        <w:rPr>
          <w:rFonts w:ascii="Century Gothic" w:eastAsia="Century Gothic" w:hAnsi="Century Gothic" w:cs="Times New Roman"/>
          <w:sz w:val="32"/>
        </w:rPr>
        <w:t>Bean</w:t>
      </w:r>
      <w:r w:rsidR="00AE3A94">
        <w:rPr>
          <w:rFonts w:ascii="Century Gothic" w:eastAsia="Century Gothic" w:hAnsi="Century Gothic" w:cs="Times New Roman"/>
          <w:sz w:val="32"/>
        </w:rPr>
        <w:t xml:space="preserve"> </w:t>
      </w:r>
      <w:r w:rsidRPr="003900E8">
        <w:rPr>
          <w:rFonts w:ascii="Century Gothic" w:eastAsia="Century Gothic" w:hAnsi="Century Gothic" w:cs="Times New Roman"/>
          <w:sz w:val="32"/>
        </w:rPr>
        <w:t>Stew</w:t>
      </w:r>
    </w:p>
    <w:p w14:paraId="2774A723" w14:textId="77777777" w:rsidR="003900E8" w:rsidRPr="003900E8" w:rsidRDefault="003900E8" w:rsidP="003900E8">
      <w:pPr>
        <w:spacing w:after="200" w:line="264" w:lineRule="auto"/>
        <w:rPr>
          <w:rFonts w:ascii="Century Gothic" w:eastAsia="Times New Roman" w:hAnsi="Century Gothic" w:cs="Times New Roman"/>
          <w:i/>
        </w:rPr>
      </w:pPr>
      <w:r w:rsidRPr="003900E8">
        <w:rPr>
          <w:rFonts w:ascii="Century Gothic" w:eastAsia="Times New Roman" w:hAnsi="Century Gothic" w:cs="Times New Roman"/>
          <w:i/>
        </w:rPr>
        <w:t>A seasonal dish using the Instant Pot.  Less than 10 minutes of prep for an affordable and healthy tasty dish.</w:t>
      </w:r>
    </w:p>
    <w:p w14:paraId="413CA4E9" w14:textId="77777777" w:rsidR="003900E8" w:rsidRPr="003900E8" w:rsidRDefault="008532A1" w:rsidP="003900E8">
      <w:pPr>
        <w:spacing w:before="200" w:after="80" w:line="264" w:lineRule="auto"/>
        <w:outlineLvl w:val="0"/>
        <w:rPr>
          <w:rFonts w:ascii="Century Gothic" w:eastAsia="Century Gothic" w:hAnsi="Century Gothic" w:cs="Times New Roman"/>
          <w:b/>
          <w:u w:val="single"/>
        </w:rPr>
      </w:pPr>
      <w:sdt>
        <w:sdtPr>
          <w:rPr>
            <w:rFonts w:ascii="Century Gothic" w:eastAsia="Century Gothic" w:hAnsi="Century Gothic" w:cs="Times New Roman"/>
            <w:b/>
            <w:u w:val="single"/>
          </w:rPr>
          <w:alias w:val="Ingredients:"/>
          <w:tag w:val="Ingredients:"/>
          <w:id w:val="1540632277"/>
          <w:placeholder>
            <w:docPart w:val="CB7FD83938F442B8A41BA7F05D45A2AB"/>
          </w:placeholder>
          <w:temporary/>
          <w:showingPlcHdr/>
          <w15:appearance w15:val="hidden"/>
        </w:sdtPr>
        <w:sdtEndPr/>
        <w:sdtContent>
          <w:r w:rsidR="003900E8" w:rsidRPr="003900E8">
            <w:rPr>
              <w:rFonts w:ascii="Century Gothic" w:eastAsia="Century Gothic" w:hAnsi="Century Gothic" w:cs="Times New Roman"/>
              <w:b/>
              <w:u w:val="single"/>
            </w:rPr>
            <w:t>Ingredients:</w:t>
          </w:r>
        </w:sdtContent>
      </w:sdt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Ingredients layout table with amount on the left and the ingredient to go with it on the right"/>
      </w:tblPr>
      <w:tblGrid>
        <w:gridCol w:w="1350"/>
        <w:gridCol w:w="8010"/>
      </w:tblGrid>
      <w:tr w:rsidR="003900E8" w:rsidRPr="003900E8" w14:paraId="2641DA72" w14:textId="77777777" w:rsidTr="008532A1">
        <w:trPr>
          <w:cantSplit/>
        </w:trPr>
        <w:tc>
          <w:tcPr>
            <w:tcW w:w="1350" w:type="dxa"/>
          </w:tcPr>
          <w:p w14:paraId="4E8F4527" w14:textId="77777777" w:rsidR="003900E8" w:rsidRPr="003900E8" w:rsidRDefault="003900E8" w:rsidP="003900E8">
            <w:pPr>
              <w:spacing w:line="264" w:lineRule="auto"/>
              <w:rPr>
                <w:rFonts w:ascii="Century Gothic" w:eastAsia="Times New Roman" w:hAnsi="Century Gothic" w:cs="Times New Roman"/>
              </w:rPr>
            </w:pPr>
            <w:r w:rsidRPr="003900E8">
              <w:rPr>
                <w:rFonts w:ascii="Century Gothic" w:eastAsia="Times New Roman" w:hAnsi="Century Gothic" w:cs="Times New Roman"/>
              </w:rPr>
              <w:t xml:space="preserve">1 </w:t>
            </w:r>
            <w:proofErr w:type="spellStart"/>
            <w:r w:rsidRPr="003900E8">
              <w:rPr>
                <w:rFonts w:ascii="Century Gothic" w:eastAsia="Times New Roman" w:hAnsi="Century Gothic" w:cs="Times New Roman"/>
              </w:rPr>
              <w:t>lb</w:t>
            </w:r>
            <w:proofErr w:type="spellEnd"/>
          </w:p>
        </w:tc>
        <w:tc>
          <w:tcPr>
            <w:tcW w:w="8010" w:type="dxa"/>
          </w:tcPr>
          <w:p w14:paraId="695CC015" w14:textId="77777777" w:rsidR="003900E8" w:rsidRPr="003900E8" w:rsidRDefault="003900E8" w:rsidP="003900E8">
            <w:pPr>
              <w:spacing w:line="264" w:lineRule="auto"/>
              <w:rPr>
                <w:rFonts w:ascii="Century Gothic" w:eastAsia="Times New Roman" w:hAnsi="Century Gothic" w:cs="Times New Roman"/>
              </w:rPr>
            </w:pPr>
            <w:r w:rsidRPr="003900E8">
              <w:rPr>
                <w:rFonts w:ascii="Century Gothic" w:eastAsia="Times New Roman" w:hAnsi="Century Gothic" w:cs="Times New Roman"/>
              </w:rPr>
              <w:t>Venison Sausage (or chicken, pork) ($5.00)</w:t>
            </w:r>
          </w:p>
        </w:tc>
      </w:tr>
      <w:tr w:rsidR="003900E8" w:rsidRPr="003900E8" w14:paraId="7EFD82E2" w14:textId="77777777" w:rsidTr="008532A1">
        <w:trPr>
          <w:cantSplit/>
        </w:trPr>
        <w:tc>
          <w:tcPr>
            <w:tcW w:w="1350" w:type="dxa"/>
          </w:tcPr>
          <w:p w14:paraId="476601B5" w14:textId="77777777" w:rsidR="003900E8" w:rsidRPr="003900E8" w:rsidRDefault="003900E8" w:rsidP="003900E8">
            <w:pPr>
              <w:spacing w:line="264" w:lineRule="auto"/>
              <w:rPr>
                <w:rFonts w:ascii="Century Gothic" w:eastAsia="Times New Roman" w:hAnsi="Century Gothic" w:cs="Times New Roman"/>
              </w:rPr>
            </w:pPr>
            <w:r w:rsidRPr="003900E8">
              <w:rPr>
                <w:rFonts w:ascii="Century Gothic" w:eastAsia="Times New Roman" w:hAnsi="Century Gothic" w:cs="Times New Roman"/>
              </w:rPr>
              <w:t>16 oz</w:t>
            </w:r>
          </w:p>
          <w:p w14:paraId="2F5C62BC" w14:textId="77777777" w:rsidR="003900E8" w:rsidRPr="003900E8" w:rsidRDefault="003900E8" w:rsidP="003900E8">
            <w:pPr>
              <w:spacing w:line="264" w:lineRule="auto"/>
              <w:rPr>
                <w:rFonts w:ascii="Century Gothic" w:eastAsia="Times New Roman" w:hAnsi="Century Gothic" w:cs="Times New Roman"/>
              </w:rPr>
            </w:pPr>
            <w:r w:rsidRPr="003900E8">
              <w:rPr>
                <w:rFonts w:ascii="Century Gothic" w:eastAsia="Times New Roman" w:hAnsi="Century Gothic" w:cs="Times New Roman"/>
              </w:rPr>
              <w:t>12 oz</w:t>
            </w:r>
          </w:p>
          <w:p w14:paraId="064481F2" w14:textId="77777777" w:rsidR="003900E8" w:rsidRPr="003900E8" w:rsidRDefault="003900E8" w:rsidP="003900E8">
            <w:pPr>
              <w:spacing w:line="264" w:lineRule="auto"/>
              <w:rPr>
                <w:rFonts w:ascii="Century Gothic" w:eastAsia="Times New Roman" w:hAnsi="Century Gothic" w:cs="Times New Roman"/>
              </w:rPr>
            </w:pPr>
            <w:r w:rsidRPr="003900E8">
              <w:rPr>
                <w:rFonts w:ascii="Century Gothic" w:eastAsia="Times New Roman" w:hAnsi="Century Gothic" w:cs="Times New Roman"/>
              </w:rPr>
              <w:t>15 oz</w:t>
            </w:r>
          </w:p>
          <w:p w14:paraId="0D39C482" w14:textId="77777777" w:rsidR="003900E8" w:rsidRPr="003900E8" w:rsidRDefault="003900E8" w:rsidP="003900E8">
            <w:pPr>
              <w:spacing w:line="264" w:lineRule="auto"/>
              <w:rPr>
                <w:rFonts w:ascii="Century Gothic" w:eastAsia="Times New Roman" w:hAnsi="Century Gothic" w:cs="Times New Roman"/>
              </w:rPr>
            </w:pPr>
            <w:r w:rsidRPr="003900E8">
              <w:rPr>
                <w:rFonts w:ascii="Century Gothic" w:eastAsia="Times New Roman" w:hAnsi="Century Gothic" w:cs="Times New Roman"/>
              </w:rPr>
              <w:t>14.5 oz</w:t>
            </w:r>
          </w:p>
          <w:p w14:paraId="7C346D6A" w14:textId="77777777" w:rsidR="003900E8" w:rsidRPr="003900E8" w:rsidRDefault="003900E8" w:rsidP="003900E8">
            <w:pPr>
              <w:spacing w:line="264" w:lineRule="auto"/>
              <w:rPr>
                <w:rFonts w:ascii="Century Gothic" w:eastAsia="Times New Roman" w:hAnsi="Century Gothic" w:cs="Times New Roman"/>
              </w:rPr>
            </w:pPr>
            <w:r w:rsidRPr="003900E8">
              <w:rPr>
                <w:rFonts w:ascii="Century Gothic" w:eastAsia="Times New Roman" w:hAnsi="Century Gothic" w:cs="Times New Roman"/>
              </w:rPr>
              <w:t>6 oz</w:t>
            </w:r>
          </w:p>
          <w:p w14:paraId="02567293" w14:textId="77777777" w:rsidR="003900E8" w:rsidRPr="003900E8" w:rsidRDefault="003900E8" w:rsidP="003900E8">
            <w:pPr>
              <w:spacing w:line="264" w:lineRule="auto"/>
              <w:rPr>
                <w:rFonts w:ascii="Century Gothic" w:eastAsia="Times New Roman" w:hAnsi="Century Gothic" w:cs="Times New Roman"/>
              </w:rPr>
            </w:pPr>
            <w:r w:rsidRPr="003900E8">
              <w:rPr>
                <w:rFonts w:ascii="Century Gothic" w:eastAsia="Times New Roman" w:hAnsi="Century Gothic" w:cs="Times New Roman"/>
              </w:rPr>
              <w:t>5 oz</w:t>
            </w:r>
          </w:p>
          <w:p w14:paraId="497616A4" w14:textId="77777777" w:rsidR="003900E8" w:rsidRPr="003900E8" w:rsidRDefault="003900E8" w:rsidP="003900E8">
            <w:pPr>
              <w:spacing w:line="264" w:lineRule="auto"/>
              <w:rPr>
                <w:rFonts w:ascii="Century Gothic" w:eastAsia="Times New Roman" w:hAnsi="Century Gothic" w:cs="Times New Roman"/>
              </w:rPr>
            </w:pPr>
            <w:r w:rsidRPr="003900E8">
              <w:rPr>
                <w:rFonts w:ascii="Century Gothic" w:eastAsia="Times New Roman" w:hAnsi="Century Gothic" w:cs="Times New Roman"/>
              </w:rPr>
              <w:t>2-3 TB</w:t>
            </w:r>
          </w:p>
          <w:p w14:paraId="4A7B51AF" w14:textId="6380B993" w:rsidR="003900E8" w:rsidRDefault="003900E8" w:rsidP="003900E8">
            <w:pPr>
              <w:spacing w:line="264" w:lineRule="auto"/>
              <w:rPr>
                <w:rFonts w:ascii="Century Gothic" w:eastAsia="Times New Roman" w:hAnsi="Century Gothic" w:cs="Times New Roman"/>
              </w:rPr>
            </w:pPr>
            <w:r w:rsidRPr="003900E8">
              <w:rPr>
                <w:rFonts w:ascii="Century Gothic" w:eastAsia="Times New Roman" w:hAnsi="Century Gothic" w:cs="Times New Roman"/>
              </w:rPr>
              <w:t>To taste</w:t>
            </w:r>
          </w:p>
          <w:p w14:paraId="3816C752" w14:textId="77777777" w:rsidR="003900E8" w:rsidRDefault="003900E8" w:rsidP="003900E8">
            <w:pPr>
              <w:spacing w:line="264" w:lineRule="auto"/>
              <w:rPr>
                <w:rFonts w:ascii="Century Gothic" w:eastAsia="Times New Roman" w:hAnsi="Century Gothic" w:cs="Times New Roman"/>
              </w:rPr>
            </w:pPr>
          </w:p>
          <w:p w14:paraId="52B42083" w14:textId="77777777" w:rsidR="003900E8" w:rsidRPr="008532A1" w:rsidRDefault="008532A1" w:rsidP="003900E8">
            <w:pPr>
              <w:spacing w:line="264" w:lineRule="auto"/>
              <w:rPr>
                <w:rFonts w:ascii="Century Gothic" w:eastAsia="Times New Roman" w:hAnsi="Century Gothic" w:cs="Times New Roman"/>
                <w:b/>
                <w:bCs/>
                <w:u w:val="single"/>
              </w:rPr>
            </w:pPr>
            <w:r w:rsidRPr="008532A1">
              <w:rPr>
                <w:rFonts w:ascii="Century Gothic" w:eastAsia="Times New Roman" w:hAnsi="Century Gothic" w:cs="Times New Roman"/>
                <w:b/>
                <w:bCs/>
                <w:u w:val="single"/>
              </w:rPr>
              <w:t>Directions:</w:t>
            </w:r>
          </w:p>
          <w:p w14:paraId="524F75FC" w14:textId="53ADEEEF" w:rsidR="008532A1" w:rsidRPr="003900E8" w:rsidRDefault="008532A1" w:rsidP="003900E8">
            <w:pPr>
              <w:spacing w:line="264" w:lineRule="auto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8010" w:type="dxa"/>
          </w:tcPr>
          <w:p w14:paraId="4D6E1E4F" w14:textId="77777777" w:rsidR="003900E8" w:rsidRPr="003900E8" w:rsidRDefault="003900E8" w:rsidP="003900E8">
            <w:pPr>
              <w:spacing w:line="264" w:lineRule="auto"/>
              <w:rPr>
                <w:rFonts w:ascii="Century Gothic" w:eastAsia="Times New Roman" w:hAnsi="Century Gothic" w:cs="Times New Roman"/>
              </w:rPr>
            </w:pPr>
            <w:r w:rsidRPr="003900E8">
              <w:rPr>
                <w:rFonts w:ascii="Century Gothic" w:eastAsia="Times New Roman" w:hAnsi="Century Gothic" w:cs="Times New Roman"/>
              </w:rPr>
              <w:t>Frozen Sweet Potatoes (thawed and drained) ($1.50)</w:t>
            </w:r>
          </w:p>
          <w:p w14:paraId="148DADC5" w14:textId="77777777" w:rsidR="003900E8" w:rsidRPr="003900E8" w:rsidRDefault="003900E8" w:rsidP="003900E8">
            <w:pPr>
              <w:spacing w:line="264" w:lineRule="auto"/>
              <w:rPr>
                <w:rFonts w:ascii="Century Gothic" w:eastAsia="Times New Roman" w:hAnsi="Century Gothic" w:cs="Times New Roman"/>
              </w:rPr>
            </w:pPr>
            <w:r w:rsidRPr="003900E8">
              <w:rPr>
                <w:rFonts w:ascii="Century Gothic" w:eastAsia="Times New Roman" w:hAnsi="Century Gothic" w:cs="Times New Roman"/>
              </w:rPr>
              <w:t>Frozen or Fresh Cut and Trimmed Green Beans ($1.99)</w:t>
            </w:r>
          </w:p>
          <w:p w14:paraId="1A5015B7" w14:textId="77777777" w:rsidR="003900E8" w:rsidRPr="003900E8" w:rsidRDefault="003900E8" w:rsidP="003900E8">
            <w:pPr>
              <w:spacing w:line="264" w:lineRule="auto"/>
              <w:rPr>
                <w:rFonts w:ascii="Century Gothic" w:eastAsia="Times New Roman" w:hAnsi="Century Gothic" w:cs="Times New Roman"/>
              </w:rPr>
            </w:pPr>
            <w:r w:rsidRPr="003900E8">
              <w:rPr>
                <w:rFonts w:ascii="Century Gothic" w:eastAsia="Times New Roman" w:hAnsi="Century Gothic" w:cs="Times New Roman"/>
              </w:rPr>
              <w:t>Canned Organic Kidney Beans, Rinsed ($.99)</w:t>
            </w:r>
          </w:p>
          <w:p w14:paraId="0D5DDB56" w14:textId="77777777" w:rsidR="003900E8" w:rsidRPr="003900E8" w:rsidRDefault="003900E8" w:rsidP="003900E8">
            <w:pPr>
              <w:spacing w:line="264" w:lineRule="auto"/>
              <w:rPr>
                <w:rFonts w:ascii="Century Gothic" w:eastAsia="Times New Roman" w:hAnsi="Century Gothic" w:cs="Times New Roman"/>
              </w:rPr>
            </w:pPr>
            <w:r w:rsidRPr="003900E8">
              <w:rPr>
                <w:rFonts w:ascii="Century Gothic" w:eastAsia="Times New Roman" w:hAnsi="Century Gothic" w:cs="Times New Roman"/>
              </w:rPr>
              <w:t>Canned Diced Tomatoes ($1.20)</w:t>
            </w:r>
          </w:p>
          <w:p w14:paraId="64B41B27" w14:textId="77777777" w:rsidR="003900E8" w:rsidRPr="003900E8" w:rsidRDefault="003900E8" w:rsidP="003900E8">
            <w:pPr>
              <w:spacing w:line="264" w:lineRule="auto"/>
              <w:rPr>
                <w:rFonts w:ascii="Century Gothic" w:eastAsia="Times New Roman" w:hAnsi="Century Gothic" w:cs="Times New Roman"/>
              </w:rPr>
            </w:pPr>
            <w:r w:rsidRPr="003900E8">
              <w:rPr>
                <w:rFonts w:ascii="Century Gothic" w:eastAsia="Times New Roman" w:hAnsi="Century Gothic" w:cs="Times New Roman"/>
              </w:rPr>
              <w:t>Frozen Chopped Bell Peppers ($2.00)</w:t>
            </w:r>
          </w:p>
          <w:p w14:paraId="6C8287C0" w14:textId="77777777" w:rsidR="003900E8" w:rsidRPr="003900E8" w:rsidRDefault="003900E8" w:rsidP="003900E8">
            <w:pPr>
              <w:spacing w:line="264" w:lineRule="auto"/>
              <w:rPr>
                <w:rFonts w:ascii="Century Gothic" w:eastAsia="Times New Roman" w:hAnsi="Century Gothic" w:cs="Times New Roman"/>
              </w:rPr>
            </w:pPr>
            <w:r w:rsidRPr="003900E8">
              <w:rPr>
                <w:rFonts w:ascii="Century Gothic" w:eastAsia="Times New Roman" w:hAnsi="Century Gothic" w:cs="Times New Roman"/>
              </w:rPr>
              <w:t>Frozen Chopped Onions (thawed and drained) ($.60)</w:t>
            </w:r>
          </w:p>
          <w:p w14:paraId="669EAFC2" w14:textId="77777777" w:rsidR="003900E8" w:rsidRPr="003900E8" w:rsidRDefault="003900E8" w:rsidP="003900E8">
            <w:pPr>
              <w:spacing w:line="264" w:lineRule="auto"/>
              <w:rPr>
                <w:rFonts w:ascii="Century Gothic" w:eastAsia="Times New Roman" w:hAnsi="Century Gothic" w:cs="Times New Roman"/>
              </w:rPr>
            </w:pPr>
            <w:r w:rsidRPr="003900E8">
              <w:rPr>
                <w:rFonts w:ascii="Century Gothic" w:eastAsia="Times New Roman" w:hAnsi="Century Gothic" w:cs="Times New Roman"/>
              </w:rPr>
              <w:t>Coconut Oil or Oil of Choice</w:t>
            </w:r>
          </w:p>
          <w:p w14:paraId="1327ED5D" w14:textId="3AAB44A4" w:rsidR="003900E8" w:rsidRDefault="003900E8" w:rsidP="003900E8">
            <w:pPr>
              <w:spacing w:line="264" w:lineRule="auto"/>
              <w:rPr>
                <w:rFonts w:ascii="Century Gothic" w:eastAsia="Times New Roman" w:hAnsi="Century Gothic" w:cs="Times New Roman"/>
              </w:rPr>
            </w:pPr>
            <w:r w:rsidRPr="003900E8">
              <w:rPr>
                <w:rFonts w:ascii="Century Gothic" w:eastAsia="Times New Roman" w:hAnsi="Century Gothic" w:cs="Times New Roman"/>
              </w:rPr>
              <w:t xml:space="preserve">Salt, Cumin, Paprika, and Cayenne Pepper </w:t>
            </w:r>
          </w:p>
          <w:p w14:paraId="40399D26" w14:textId="77777777" w:rsidR="003900E8" w:rsidRDefault="003900E8" w:rsidP="003900E8">
            <w:pPr>
              <w:spacing w:line="264" w:lineRule="auto"/>
              <w:rPr>
                <w:rFonts w:ascii="Century Gothic" w:eastAsia="Times New Roman" w:hAnsi="Century Gothic" w:cs="Times New Roman"/>
              </w:rPr>
            </w:pPr>
          </w:p>
          <w:p w14:paraId="6B85B0BF" w14:textId="77777777" w:rsidR="008532A1" w:rsidRDefault="008532A1" w:rsidP="003900E8">
            <w:pPr>
              <w:spacing w:line="264" w:lineRule="auto"/>
              <w:rPr>
                <w:rFonts w:ascii="Century Gothic" w:eastAsia="Times New Roman" w:hAnsi="Century Gothic" w:cs="Times New Roman"/>
              </w:rPr>
            </w:pPr>
          </w:p>
          <w:p w14:paraId="10A76B78" w14:textId="0ABC0E85" w:rsidR="003900E8" w:rsidRPr="003900E8" w:rsidRDefault="003900E8" w:rsidP="003900E8">
            <w:pPr>
              <w:spacing w:line="264" w:lineRule="auto"/>
              <w:rPr>
                <w:rFonts w:ascii="Century Gothic" w:eastAsia="Times New Roman" w:hAnsi="Century Gothic" w:cs="Times New Roman"/>
              </w:rPr>
            </w:pPr>
            <w:r w:rsidRPr="003900E8">
              <w:rPr>
                <w:rFonts w:ascii="Century Gothic" w:eastAsia="Times New Roman" w:hAnsi="Century Gothic" w:cs="Times New Roman"/>
              </w:rPr>
              <w:t>Add your oil to the pot. Add the onions and cook until browned.  Then add your sausage and brown them</w:t>
            </w:r>
            <w:r>
              <w:rPr>
                <w:rFonts w:ascii="Century Gothic" w:eastAsia="Times New Roman" w:hAnsi="Century Gothic" w:cs="Times New Roman"/>
              </w:rPr>
              <w:t xml:space="preserve"> on the sauté setting</w:t>
            </w:r>
            <w:r w:rsidRPr="003900E8">
              <w:rPr>
                <w:rFonts w:ascii="Century Gothic" w:eastAsia="Times New Roman" w:hAnsi="Century Gothic" w:cs="Times New Roman"/>
              </w:rPr>
              <w:t>.  You can then start adding</w:t>
            </w:r>
            <w:r>
              <w:rPr>
                <w:rFonts w:ascii="Century Gothic" w:eastAsia="Times New Roman" w:hAnsi="Century Gothic" w:cs="Times New Roman"/>
              </w:rPr>
              <w:t xml:space="preserve"> </w:t>
            </w:r>
            <w:proofErr w:type="gramStart"/>
            <w:r>
              <w:rPr>
                <w:rFonts w:ascii="Century Gothic" w:eastAsia="Times New Roman" w:hAnsi="Century Gothic" w:cs="Times New Roman"/>
              </w:rPr>
              <w:t>all of</w:t>
            </w:r>
            <w:proofErr w:type="gramEnd"/>
            <w:r>
              <w:rPr>
                <w:rFonts w:ascii="Century Gothic" w:eastAsia="Times New Roman" w:hAnsi="Century Gothic" w:cs="Times New Roman"/>
              </w:rPr>
              <w:t xml:space="preserve"> your other ingredients.  Add spices to your preference.   Stir together and cook for 5 to 6 hours on low.  If home stir it half through to avoid drying.  You can add water as needed. </w:t>
            </w:r>
          </w:p>
          <w:p w14:paraId="70C98B9A" w14:textId="7DC9C28D" w:rsidR="003900E8" w:rsidRPr="003900E8" w:rsidRDefault="003900E8" w:rsidP="003900E8">
            <w:pPr>
              <w:spacing w:line="264" w:lineRule="auto"/>
              <w:rPr>
                <w:rFonts w:ascii="Century Gothic" w:eastAsia="Times New Roman" w:hAnsi="Century Gothic" w:cs="Times New Roman"/>
              </w:rPr>
            </w:pPr>
          </w:p>
        </w:tc>
      </w:tr>
    </w:tbl>
    <w:p w14:paraId="168946FD" w14:textId="77777777" w:rsidR="00A9204E" w:rsidRDefault="00A9204E"/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0E8"/>
    <w:rsid w:val="003900E8"/>
    <w:rsid w:val="00645252"/>
    <w:rsid w:val="006D3D74"/>
    <w:rsid w:val="0083569A"/>
    <w:rsid w:val="008532A1"/>
    <w:rsid w:val="00A9204E"/>
    <w:rsid w:val="00AE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F1EE1"/>
  <w15:chartTrackingRefBased/>
  <w15:docId w15:val="{BF3C1BF4-451B-4D70-94D5-FA485897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WClinic\AppData\Roaming\Microsoft\Templates\Single%20spaced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7FD83938F442B8A41BA7F05D45A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14DE9-01DB-4F26-92EB-7E5C3F7ECF78}"/>
      </w:docPartPr>
      <w:docPartBody>
        <w:p w:rsidR="00E56603" w:rsidRDefault="00B94C6B" w:rsidP="00B94C6B">
          <w:pPr>
            <w:pStyle w:val="CB7FD83938F442B8A41BA7F05D45A2AB"/>
          </w:pPr>
          <w:r>
            <w:t>In</w:t>
          </w:r>
          <w:r w:rsidRPr="00C24E62">
            <w:t>gredie</w:t>
          </w:r>
          <w:r>
            <w:t>nts: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C6B"/>
    <w:rsid w:val="0029084A"/>
    <w:rsid w:val="007A2B0B"/>
    <w:rsid w:val="00B94C6B"/>
    <w:rsid w:val="00E5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7FD83938F442B8A41BA7F05D45A2AB">
    <w:name w:val="CB7FD83938F442B8A41BA7F05D45A2AB"/>
    <w:rsid w:val="00B94C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12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BWClinic</dc:creator>
  <cp:keywords/>
  <dc:description/>
  <cp:lastModifiedBy>Fiona Demel</cp:lastModifiedBy>
  <cp:revision>3</cp:revision>
  <dcterms:created xsi:type="dcterms:W3CDTF">2021-10-13T19:11:00Z</dcterms:created>
  <dcterms:modified xsi:type="dcterms:W3CDTF">2021-10-13T20:23:00Z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